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bookmarkStart w:id="0" w:name="_GoBack"/>
      <w:bookmarkEnd w:id="0"/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Vgjegyzet-hivatkozs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Vgjegyzet-hivatkozs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870AD8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870AD8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Vgjegyzet-hivatkozs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Lb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lastRenderedPageBreak/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Style w:val="Vgjegyzet-hivatkozs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0C683920" w:rsidR="009F32D0" w:rsidRDefault="009F32D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A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llb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4123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AD8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link w:val="VgjegyzetszvegeChar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68BA8D-FB40-4E69-9D9B-EE56B318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319</Words>
  <Characters>2202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2516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Szőke Julianna Zsuzsanna</cp:lastModifiedBy>
  <cp:revision>3</cp:revision>
  <cp:lastPrinted>2013-11-06T08:46:00Z</cp:lastPrinted>
  <dcterms:created xsi:type="dcterms:W3CDTF">2022-11-08T10:16:00Z</dcterms:created>
  <dcterms:modified xsi:type="dcterms:W3CDTF">2023-05-11T14:02:00Z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