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62DB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62DB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Vgjegyzetszveg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918FC75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D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B6FEA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02C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2DB3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AA104-E5BE-4B97-B810-E2CB5606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415</Words>
  <Characters>2593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Szőke Julianna Zsuzsanna</cp:lastModifiedBy>
  <cp:revision>3</cp:revision>
  <cp:lastPrinted>2013-11-06T08:46:00Z</cp:lastPrinted>
  <dcterms:created xsi:type="dcterms:W3CDTF">2022-11-08T10:14:00Z</dcterms:created>
  <dcterms:modified xsi:type="dcterms:W3CDTF">2023-05-11T14:03:00Z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